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57E7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57E7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57E75"/>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1EC5DBE6-81BA-4E3F-BDED-8569F01B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369</Words>
  <Characters>2376</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Filipek</cp:lastModifiedBy>
  <cp:revision>2</cp:revision>
  <cp:lastPrinted>2022-05-04T07:07:00Z</cp:lastPrinted>
  <dcterms:created xsi:type="dcterms:W3CDTF">2022-05-04T07:11:00Z</dcterms:created>
  <dcterms:modified xsi:type="dcterms:W3CDTF">2022-05-04T07:11:00Z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